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139D1" w:rsidRPr="009139D1" w:rsidRDefault="009139D1" w:rsidP="0091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-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1.Oferuję wykonanie zamówienia za cenę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ryczałtową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złotych: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139D1" w:rsidRPr="009139D1" w:rsidRDefault="009139D1" w:rsidP="009139D1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1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139D1" w:rsidRPr="009139D1" w:rsidRDefault="009139D1" w:rsidP="009139D1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2.Oświadczam, że zapoznałem się ze specyfikacją istotnych warunków zamówienia, dokumentacją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3.Oświadczam, że oferowana cena obejmuje pełen zakres prac zawartych w dokumentacji 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uważam się związany z niniejszą ofertą na czas wskazany w specyfikacji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zawarty w SIWZ ogólny projekt warunków umowy został przeze mnie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zaakceptowany i zobowiązuję się w przypadku wyboru mojej oferty do zawarcia umowy na warunkach,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w terminie i miejscu wyznaczonym przez Zamawiającego oraz akceptujemy termin realizacji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przedmiotu zamówienia wymagany przez Zamawiającego.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6.Deklaruję wpłacenie zabezpieczenia należytego wykonania umowy.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7.Termin wykonania zamówienia: ___________________________________________________.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8.Okres gwarancji na wykonane prace: ___________________________________________ m-</w:t>
      </w:r>
      <w:proofErr w:type="spellStart"/>
      <w:r w:rsidRPr="009139D1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9.Upoważnione osoby do podpisania oferty i umowy: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10.Oświadczam, że nie jestem na stronie internetowej Prezesa Urzędu na wykazie Wykonawców,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11.Oświadczam, że spełniamy warunki udziału w postępowaniu o zamówienie i brak jest podstaw do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12.Oświadczam, że zamówienie zostanie wykonane: / niepotrzebne skreślić /.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13.Osoba do kontaktów z Zamawiającym: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14.Załącznikami do oferty są: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[UWAGA: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tabs>
          <w:tab w:val="left" w:pos="708"/>
        </w:tabs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9139D1" w:rsidRPr="009139D1" w:rsidRDefault="009139D1" w:rsidP="009139D1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139D1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139D1" w:rsidRPr="009139D1" w:rsidRDefault="009139D1" w:rsidP="00913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39D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6F3446" wp14:editId="7D251E64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9525" t="12700" r="12065" b="889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344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pt;margin-top:7pt;width:152.8pt;height:71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d8KAIAAFI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">
                <v:textbox>
                  <w:txbxContent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139D1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ROBÓT BUDOWALNYCH</w:t>
      </w:r>
    </w:p>
    <w:p w:rsidR="009139D1" w:rsidRPr="009139D1" w:rsidRDefault="009139D1" w:rsidP="009139D1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pięciu lat robót budowlanych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63"/>
        <w:gridCol w:w="20"/>
      </w:tblGrid>
      <w:tr w:rsidR="009139D1" w:rsidRPr="009139D1" w:rsidTr="009139D1">
        <w:trPr>
          <w:gridAfter w:val="1"/>
          <w:wAfter w:w="20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robót budowlanych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Zamawiającego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gridAfter w:val="1"/>
          <w:wAfter w:w="20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gridAfter w:val="1"/>
          <w:wAfter w:w="20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39D1" w:rsidRPr="009139D1" w:rsidRDefault="009139D1" w:rsidP="009139D1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77AA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139D1" w:rsidRPr="009139D1" w:rsidRDefault="009139D1" w:rsidP="009139D1">
      <w:pPr>
        <w:suppressAutoHyphens/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139D1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5 do SIWZ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39D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352F5B" wp14:editId="32998FE7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9525" t="12700" r="12065" b="889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F5B" id="Text Box 32" o:spid="_x0000_s1027" type="#_x0000_t202" style="position:absolute;margin-left:9pt;margin-top:7pt;width:152.8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Z0Kg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">
                <v:textbox>
                  <w:txbxContent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200"/>
      </w:tblGrid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139D1" w:rsidRPr="009139D1" w:rsidRDefault="009139D1" w:rsidP="009139D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77AA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139D1" w:rsidRPr="009139D1" w:rsidRDefault="009139D1" w:rsidP="009139D1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0" w:name="_GoBack"/>
      <w:bookmarkEnd w:id="0"/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AE77AA" w:rsidRPr="00AE77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Budowa odwodnienia ulicy Zacisze w Dębienku z materiału Wykonawcy</w:t>
      </w:r>
      <w:r w:rsidR="00AE77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139D1" w:rsidRPr="009139D1" w:rsidRDefault="009139D1" w:rsidP="009139D1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139D1" w:rsidRPr="009139D1" w:rsidRDefault="009139D1" w:rsidP="009139D1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3A23" w:rsidRDefault="00803A23"/>
    <w:sectPr w:rsidR="008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6"/>
    <w:rsid w:val="00803A23"/>
    <w:rsid w:val="009139D1"/>
    <w:rsid w:val="00AE77AA"/>
    <w:rsid w:val="00D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46B6-0AC0-4F41-A606-4FFDD50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2076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2017-06-05T08:58:00Z</dcterms:created>
  <dcterms:modified xsi:type="dcterms:W3CDTF">2018-03-26T07:23:00Z</dcterms:modified>
</cp:coreProperties>
</file>